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DA" w:rsidRDefault="00AB4CDA" w:rsidP="00AB4C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Zarządzenie Nr 60/2012</w:t>
      </w:r>
    </w:p>
    <w:p w:rsidR="00AB4CDA" w:rsidRDefault="00AB4CDA" w:rsidP="00AB4C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Wójta Gminy Wręczyca Wielka</w:t>
      </w:r>
    </w:p>
    <w:p w:rsidR="00AB4CDA" w:rsidRDefault="00AB4CDA" w:rsidP="00AB4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z dnia 29 maja </w:t>
      </w:r>
      <w:r>
        <w:rPr>
          <w:rFonts w:ascii="Times New Roman" w:hAnsi="Times New Roman"/>
          <w:b/>
          <w:sz w:val="24"/>
          <w:szCs w:val="24"/>
        </w:rPr>
        <w:t>2012r.</w:t>
      </w:r>
    </w:p>
    <w:p w:rsidR="00AB4CDA" w:rsidRDefault="00AB4CDA" w:rsidP="00AB4CD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KA.0050.60.2012</w:t>
      </w: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</w:rPr>
      </w:pPr>
    </w:p>
    <w:p w:rsidR="00AB4CDA" w:rsidRDefault="00AB4CDA" w:rsidP="00AB4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zmian w budżecie gminy na rok 2012 </w:t>
      </w:r>
    </w:p>
    <w:p w:rsidR="00AB4CDA" w:rsidRDefault="00AB4CDA" w:rsidP="00AB4C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4 ustawy z dnia 8 marca 1990 o samorządzie gminnym (jedn. tekst Dz. U. z 2001r. Nr 142, poz. 1591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art. 257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3 ustawy z dnia 27 sierpnia 2009 roku                    o finansach publicznych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2009r., Nr 157, poz. 1240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i § 9 pkt. 1a uchwały budżetowej Gminy Wręczyca Wielka na rok 2012 Nr III/146/11 Rady Gminy Wręczyca Wielka z dnia 29 grudnia 2011r.,</w:t>
      </w:r>
    </w:p>
    <w:p w:rsidR="00AB4CDA" w:rsidRDefault="00AB4CDA" w:rsidP="00AB4CD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 Gminy Wręczyca Wielka zarządza, co następuje:</w:t>
      </w:r>
    </w:p>
    <w:p w:rsidR="00AB4CDA" w:rsidRDefault="00AB4CDA" w:rsidP="00AB4C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AB4CDA" w:rsidRDefault="00AB4CDA" w:rsidP="00AB4CD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uchwale budżetowej Gminy Wręczyca Wielka na rok 2012 Nr XII/146/11 Rady Gminy Wręczyca Wielka z dnia 29 grudnia 2011r. (z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dokonuje się następujących zmian:</w:t>
      </w:r>
    </w:p>
    <w:p w:rsidR="00AB4CDA" w:rsidRDefault="00AB4CDA" w:rsidP="00AB4CD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2, w tabeli- wydatki budżetu gminy na 2012 rok, zgodnie z załącznikiem Nr 1 do zarządzenia,</w:t>
      </w:r>
    </w:p>
    <w:p w:rsidR="00AB4CDA" w:rsidRDefault="00AB4CDA" w:rsidP="00AB4CD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2,w tabeli wydatki bieżące budżetu Gminy Wręczyca Wielka, zgodnie z z</w:t>
      </w:r>
      <w:r w:rsidR="00B661A1">
        <w:rPr>
          <w:rFonts w:ascii="Times New Roman" w:hAnsi="Times New Roman"/>
          <w:sz w:val="24"/>
          <w:szCs w:val="24"/>
        </w:rPr>
        <w:t>ałącznikiem Nr 2 do zarządzenia.</w:t>
      </w:r>
    </w:p>
    <w:p w:rsidR="00AB4CDA" w:rsidRDefault="00AB4CDA" w:rsidP="00AB4CD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2E1F0A" w:rsidRDefault="002E1F0A" w:rsidP="00AB4C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1F0A" w:rsidRDefault="002E1F0A" w:rsidP="002E1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dokonaniu zmian budżet Gminy Wręczyca Wielka zamyka się:</w:t>
      </w:r>
    </w:p>
    <w:p w:rsidR="002E1F0A" w:rsidRDefault="002E1F0A" w:rsidP="002E1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rok 2012 w łącznej kwocie 50.192.195,08 zł, w tym:</w:t>
      </w:r>
    </w:p>
    <w:p w:rsidR="002E1F0A" w:rsidRDefault="002E1F0A" w:rsidP="002E1F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bieżące: 42.849.794,00 zł;</w:t>
      </w:r>
    </w:p>
    <w:p w:rsidR="002E1F0A" w:rsidRDefault="002E1F0A" w:rsidP="002E1F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majątkowe: 7.342.401,08 zł;</w:t>
      </w:r>
    </w:p>
    <w:p w:rsidR="002E1F0A" w:rsidRDefault="002E1F0A" w:rsidP="002E1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rok 2012 w łącznej kwocie: 43.401.026,50 zł, w tym:</w:t>
      </w:r>
    </w:p>
    <w:p w:rsidR="002E1F0A" w:rsidRDefault="00E23EB0" w:rsidP="00E23EB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F0A">
        <w:rPr>
          <w:rFonts w:ascii="Times New Roman" w:hAnsi="Times New Roman" w:cs="Times New Roman"/>
          <w:sz w:val="24"/>
          <w:szCs w:val="24"/>
        </w:rPr>
        <w:t>wydatki bieżące: 38.774.349,08 zł, z tego:</w:t>
      </w:r>
    </w:p>
    <w:p w:rsidR="002E1F0A" w:rsidRDefault="002E1F0A" w:rsidP="002E1F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jednostek budżetowych w kwocie łącznej – 29.392.862,48 zł, z czego:</w:t>
      </w:r>
    </w:p>
    <w:p w:rsidR="002E1F0A" w:rsidRDefault="002E1F0A" w:rsidP="002E1F0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wydatki na wynagrodzenia i składki od nich naliczane – 20.363.466,12 zł;</w:t>
      </w:r>
    </w:p>
    <w:p w:rsidR="002E1F0A" w:rsidRDefault="002E1F0A" w:rsidP="002E1F0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wydatki związane z realizacją zadań statutowych jednostek budżetowych – 9.0</w:t>
      </w:r>
      <w:r w:rsidR="00D6110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11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96,36 zł;</w:t>
      </w:r>
    </w:p>
    <w:p w:rsidR="002E1F0A" w:rsidRDefault="002E1F0A" w:rsidP="002E1F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dotacje na zadania bieżące – 2.186.688,60 zł</w:t>
      </w:r>
    </w:p>
    <w:p w:rsidR="002E1F0A" w:rsidRDefault="002E1F0A" w:rsidP="002E1F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świadczenia na rzecz osób fizycznych – 5.969.798,00- zł</w:t>
      </w:r>
    </w:p>
    <w:p w:rsidR="002E1F0A" w:rsidRDefault="002E1F0A" w:rsidP="002E1F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obsługę długu publicznego – 1.225.000,- zł</w:t>
      </w:r>
    </w:p>
    <w:p w:rsidR="002E1F0A" w:rsidRDefault="00E23EB0" w:rsidP="00E23EB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F0A">
        <w:rPr>
          <w:rFonts w:ascii="Times New Roman" w:hAnsi="Times New Roman" w:cs="Times New Roman"/>
          <w:sz w:val="24"/>
          <w:szCs w:val="24"/>
        </w:rPr>
        <w:t>wydatki majątkowe: 4.626.677,42 zł, w tym:</w:t>
      </w:r>
    </w:p>
    <w:p w:rsidR="002E1F0A" w:rsidRDefault="002E1F0A" w:rsidP="002E1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na inwestycje i zakupy inwestycyjne w kwocie 4.366.677,42 zł; z czego na wydatki inwestycyjne na programy finansowane z pomocy zagranicznej w łącznej kwocie 2.688.177,42 zł; w tym:</w:t>
      </w:r>
    </w:p>
    <w:p w:rsidR="002E1F0A" w:rsidRDefault="002E1F0A" w:rsidP="002E1F0A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środków pochodzących z budżetu Unii Europejskiej – 1.387.174,28 zł.</w:t>
      </w:r>
    </w:p>
    <w:p w:rsidR="00AB4CDA" w:rsidRDefault="00AB4CDA" w:rsidP="00AB4CDA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AB4CDA" w:rsidRDefault="00AB4CDA" w:rsidP="00AB4CDA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AB4CDA" w:rsidRDefault="00AB4CDA" w:rsidP="00AB4CDA">
      <w:pPr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rPr>
          <w:rFonts w:ascii="Times New Roman" w:hAnsi="Times New Roman"/>
          <w:sz w:val="24"/>
          <w:szCs w:val="24"/>
        </w:rPr>
      </w:pPr>
    </w:p>
    <w:p w:rsidR="00B661A1" w:rsidRDefault="00B661A1" w:rsidP="00AB4CDA">
      <w:pPr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AB4CDA" w:rsidRDefault="00AB4CDA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60/2012</w:t>
      </w:r>
    </w:p>
    <w:p w:rsidR="00AB4CDA" w:rsidRDefault="00AB4CDA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Wręczyca Wielka</w:t>
      </w:r>
    </w:p>
    <w:p w:rsidR="00AB4CDA" w:rsidRDefault="00AB4CDA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29 maja 2012r.</w:t>
      </w:r>
    </w:p>
    <w:p w:rsidR="00AB4CDA" w:rsidRDefault="00AB4CDA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PRZENIESIENIA PLANOWANYCH WYDATKÓW</w:t>
      </w:r>
    </w:p>
    <w:p w:rsidR="00AB4CDA" w:rsidRDefault="00AB4CDA" w:rsidP="00AB4CD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BUDŻETU GMINY NA 2012 ROK</w:t>
      </w:r>
    </w:p>
    <w:p w:rsidR="00AB4CDA" w:rsidRDefault="00AB4CDA" w:rsidP="00AB4CD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AB4CDA" w:rsidRDefault="00AB4CDA" w:rsidP="00AB4CD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Lp. Dz. Rozdz.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WYSZCZEGÓLNIENIE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1F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KWOTA W ZŁ.</w:t>
      </w:r>
    </w:p>
    <w:p w:rsidR="00AB4CDA" w:rsidRDefault="00AB4CDA" w:rsidP="002E1F0A">
      <w:pPr>
        <w:autoSpaceDE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Zwiększenia </w:t>
      </w:r>
      <w:r w:rsidR="002E1F0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Zmniejszenia</w:t>
      </w:r>
    </w:p>
    <w:p w:rsidR="00AB4CDA" w:rsidRDefault="00AB4CDA" w:rsidP="002E1F0A">
      <w:pPr>
        <w:autoSpaceDE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(+)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(-)</w:t>
      </w:r>
    </w:p>
    <w:p w:rsidR="00AB4CDA" w:rsidRDefault="00AB4CDA" w:rsidP="00AB4CDA">
      <w:pPr>
        <w:pBdr>
          <w:top w:val="single" w:sz="4" w:space="1" w:color="000000"/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1    2        3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AB4CDA" w:rsidRDefault="00AB4CDA" w:rsidP="00AB4CDA">
      <w:pPr>
        <w:autoSpaceDE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1.852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Pomoc społeczna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C236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5.100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5.100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B4CDA" w:rsidRDefault="00AB4CDA" w:rsidP="00AB4CD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tego:</w:t>
      </w:r>
    </w:p>
    <w:p w:rsidR="00AB4CDA" w:rsidRDefault="00AB4CDA" w:rsidP="00E23EB0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wydatki bieżące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368B">
        <w:rPr>
          <w:rFonts w:ascii="Times New Roman" w:hAnsi="Times New Roman"/>
          <w:sz w:val="24"/>
          <w:szCs w:val="24"/>
        </w:rPr>
        <w:tab/>
        <w:t>5.100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368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00</w:t>
      </w:r>
    </w:p>
    <w:p w:rsidR="00AB4CDA" w:rsidRDefault="00AB4CDA" w:rsidP="00AB4CDA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AB4CDA" w:rsidRPr="00A55885" w:rsidRDefault="00AB4CDA" w:rsidP="00AB4CDA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C2368B" w:rsidRPr="00C2368B" w:rsidRDefault="00AB4CDA" w:rsidP="00C2368B">
      <w:pPr>
        <w:spacing w:after="0" w:line="240" w:lineRule="auto"/>
        <w:ind w:left="2124" w:hanging="1416"/>
        <w:rPr>
          <w:rFonts w:ascii="Times New Roman" w:hAnsi="Times New Roman"/>
          <w:sz w:val="24"/>
          <w:szCs w:val="17"/>
        </w:rPr>
      </w:pPr>
      <w:r w:rsidRPr="00C2368B">
        <w:rPr>
          <w:rFonts w:ascii="Times New Roman" w:hAnsi="Times New Roman"/>
          <w:sz w:val="24"/>
          <w:szCs w:val="24"/>
        </w:rPr>
        <w:t>85205</w:t>
      </w:r>
      <w:r w:rsidR="00D61103">
        <w:rPr>
          <w:rFonts w:ascii="Times New Roman" w:hAnsi="Times New Roman"/>
          <w:sz w:val="24"/>
          <w:szCs w:val="24"/>
        </w:rPr>
        <w:tab/>
      </w:r>
      <w:r w:rsidRPr="00C2368B">
        <w:rPr>
          <w:rFonts w:ascii="Times New Roman" w:hAnsi="Times New Roman"/>
          <w:sz w:val="24"/>
          <w:szCs w:val="24"/>
        </w:rPr>
        <w:t>Zadania w zakresie przeciwdziałania przemocy</w:t>
      </w:r>
      <w:r w:rsidRPr="00C2368B">
        <w:rPr>
          <w:rFonts w:ascii="Times New Roman" w:hAnsi="Times New Roman"/>
          <w:sz w:val="24"/>
          <w:szCs w:val="17"/>
        </w:rPr>
        <w:tab/>
      </w:r>
      <w:r w:rsidR="00D61103">
        <w:rPr>
          <w:rFonts w:ascii="Times New Roman" w:hAnsi="Times New Roman"/>
          <w:sz w:val="24"/>
          <w:szCs w:val="17"/>
        </w:rPr>
        <w:tab/>
      </w:r>
      <w:r w:rsidR="00C2368B">
        <w:rPr>
          <w:rFonts w:ascii="Times New Roman" w:hAnsi="Times New Roman"/>
          <w:sz w:val="24"/>
          <w:szCs w:val="17"/>
        </w:rPr>
        <w:t>5</w:t>
      </w:r>
      <w:r w:rsidRPr="00C2368B">
        <w:rPr>
          <w:rFonts w:ascii="Times New Roman" w:hAnsi="Times New Roman"/>
          <w:sz w:val="24"/>
          <w:szCs w:val="17"/>
        </w:rPr>
        <w:t>.</w:t>
      </w:r>
      <w:r w:rsidR="00C2368B">
        <w:rPr>
          <w:rFonts w:ascii="Times New Roman" w:hAnsi="Times New Roman"/>
          <w:sz w:val="24"/>
          <w:szCs w:val="17"/>
        </w:rPr>
        <w:t>100</w:t>
      </w:r>
      <w:r w:rsidR="00C2368B">
        <w:rPr>
          <w:rFonts w:ascii="Times New Roman" w:hAnsi="Times New Roman"/>
          <w:sz w:val="24"/>
          <w:szCs w:val="17"/>
        </w:rPr>
        <w:tab/>
      </w:r>
      <w:r w:rsidR="00C2368B">
        <w:rPr>
          <w:rFonts w:ascii="Times New Roman" w:hAnsi="Times New Roman"/>
          <w:sz w:val="24"/>
          <w:szCs w:val="17"/>
        </w:rPr>
        <w:tab/>
        <w:t>5</w:t>
      </w:r>
      <w:r w:rsidRPr="00C2368B">
        <w:rPr>
          <w:rFonts w:ascii="Times New Roman" w:hAnsi="Times New Roman"/>
          <w:sz w:val="24"/>
          <w:szCs w:val="17"/>
        </w:rPr>
        <w:t>.</w:t>
      </w:r>
      <w:r w:rsidR="00C2368B">
        <w:rPr>
          <w:rFonts w:ascii="Times New Roman" w:hAnsi="Times New Roman"/>
          <w:sz w:val="24"/>
          <w:szCs w:val="17"/>
        </w:rPr>
        <w:t>1</w:t>
      </w:r>
      <w:r w:rsidRPr="00C2368B">
        <w:rPr>
          <w:rFonts w:ascii="Times New Roman" w:hAnsi="Times New Roman"/>
          <w:sz w:val="24"/>
          <w:szCs w:val="17"/>
        </w:rPr>
        <w:t>00</w:t>
      </w:r>
    </w:p>
    <w:p w:rsidR="00C2368B" w:rsidRDefault="00C2368B" w:rsidP="00C2368B">
      <w:pPr>
        <w:spacing w:after="0" w:line="240" w:lineRule="auto"/>
        <w:ind w:left="2124" w:hanging="1416"/>
        <w:rPr>
          <w:rFonts w:ascii="Times New Roman" w:hAnsi="Times New Roman"/>
          <w:sz w:val="24"/>
          <w:szCs w:val="17"/>
          <w:u w:val="single"/>
        </w:rPr>
      </w:pPr>
      <w:r>
        <w:rPr>
          <w:rFonts w:ascii="Times New Roman" w:hAnsi="Times New Roman"/>
          <w:sz w:val="24"/>
          <w:szCs w:val="17"/>
          <w:u w:val="single"/>
        </w:rPr>
        <w:tab/>
        <w:t>w rodzinie</w:t>
      </w:r>
      <w:r>
        <w:rPr>
          <w:rFonts w:ascii="Times New Roman" w:hAnsi="Times New Roman"/>
          <w:sz w:val="24"/>
          <w:szCs w:val="17"/>
          <w:u w:val="single"/>
        </w:rPr>
        <w:tab/>
      </w:r>
      <w:r>
        <w:rPr>
          <w:rFonts w:ascii="Times New Roman" w:hAnsi="Times New Roman"/>
          <w:sz w:val="24"/>
          <w:szCs w:val="17"/>
          <w:u w:val="single"/>
        </w:rPr>
        <w:tab/>
      </w:r>
      <w:r>
        <w:rPr>
          <w:rFonts w:ascii="Times New Roman" w:hAnsi="Times New Roman"/>
          <w:sz w:val="24"/>
          <w:szCs w:val="17"/>
          <w:u w:val="single"/>
        </w:rPr>
        <w:tab/>
      </w:r>
      <w:r>
        <w:rPr>
          <w:rFonts w:ascii="Times New Roman" w:hAnsi="Times New Roman"/>
          <w:sz w:val="24"/>
          <w:szCs w:val="17"/>
          <w:u w:val="single"/>
        </w:rPr>
        <w:tab/>
      </w:r>
      <w:r>
        <w:rPr>
          <w:rFonts w:ascii="Times New Roman" w:hAnsi="Times New Roman"/>
          <w:sz w:val="24"/>
          <w:szCs w:val="17"/>
          <w:u w:val="single"/>
        </w:rPr>
        <w:tab/>
      </w:r>
      <w:r>
        <w:rPr>
          <w:rFonts w:ascii="Times New Roman" w:hAnsi="Times New Roman"/>
          <w:sz w:val="24"/>
          <w:szCs w:val="17"/>
          <w:u w:val="single"/>
        </w:rPr>
        <w:tab/>
      </w:r>
      <w:r w:rsidR="00D61103">
        <w:rPr>
          <w:rFonts w:ascii="Times New Roman" w:hAnsi="Times New Roman"/>
          <w:sz w:val="24"/>
          <w:szCs w:val="17"/>
          <w:u w:val="single"/>
        </w:rPr>
        <w:tab/>
      </w:r>
      <w:r>
        <w:rPr>
          <w:rFonts w:ascii="Times New Roman" w:hAnsi="Times New Roman"/>
          <w:sz w:val="24"/>
          <w:szCs w:val="17"/>
          <w:u w:val="single"/>
        </w:rPr>
        <w:tab/>
      </w:r>
      <w:r>
        <w:rPr>
          <w:rFonts w:ascii="Times New Roman" w:hAnsi="Times New Roman"/>
          <w:sz w:val="24"/>
          <w:szCs w:val="17"/>
          <w:u w:val="single"/>
        </w:rPr>
        <w:tab/>
      </w:r>
      <w:r>
        <w:rPr>
          <w:rFonts w:ascii="Times New Roman" w:hAnsi="Times New Roman"/>
          <w:sz w:val="24"/>
          <w:szCs w:val="17"/>
          <w:u w:val="single"/>
        </w:rPr>
        <w:tab/>
      </w:r>
    </w:p>
    <w:p w:rsidR="00AB4CDA" w:rsidRDefault="00AB4CDA" w:rsidP="00C2368B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tego:</w:t>
      </w:r>
    </w:p>
    <w:p w:rsidR="00AB4CDA" w:rsidRDefault="00AB4CDA" w:rsidP="00AB4CDA">
      <w:pPr>
        <w:spacing w:after="0" w:line="240" w:lineRule="auto"/>
        <w:ind w:left="2124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- wydatki bieżące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368B">
        <w:rPr>
          <w:rFonts w:ascii="Times New Roman" w:hAnsi="Times New Roman"/>
          <w:sz w:val="24"/>
          <w:szCs w:val="24"/>
        </w:rPr>
        <w:tab/>
        <w:t>5.100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36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17"/>
        </w:rPr>
        <w:t>.</w:t>
      </w:r>
      <w:r w:rsidR="00C2368B">
        <w:rPr>
          <w:rFonts w:ascii="Times New Roman" w:hAnsi="Times New Roman"/>
          <w:sz w:val="24"/>
          <w:szCs w:val="17"/>
        </w:rPr>
        <w:t>1</w:t>
      </w:r>
      <w:r>
        <w:rPr>
          <w:rFonts w:ascii="Times New Roman" w:hAnsi="Times New Roman"/>
          <w:sz w:val="24"/>
          <w:szCs w:val="17"/>
        </w:rPr>
        <w:t>00</w:t>
      </w:r>
    </w:p>
    <w:p w:rsidR="00AB4CDA" w:rsidRDefault="00AB4CDA" w:rsidP="002E1F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B4CDA" w:rsidRDefault="00AB4CDA" w:rsidP="00AB4CDA">
      <w:pPr>
        <w:pBdr>
          <w:top w:val="single" w:sz="4" w:space="1" w:color="000000"/>
          <w:bottom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368B">
        <w:rPr>
          <w:rFonts w:ascii="Times New Roman" w:hAnsi="Times New Roman"/>
          <w:sz w:val="24"/>
          <w:szCs w:val="24"/>
        </w:rPr>
        <w:tab/>
        <w:t>5.100</w:t>
      </w:r>
      <w:r w:rsidR="00C2368B">
        <w:rPr>
          <w:rFonts w:ascii="Times New Roman" w:hAnsi="Times New Roman"/>
          <w:sz w:val="24"/>
          <w:szCs w:val="24"/>
        </w:rPr>
        <w:tab/>
      </w:r>
      <w:r w:rsidR="00C2368B">
        <w:rPr>
          <w:rFonts w:ascii="Times New Roman" w:hAnsi="Times New Roman"/>
          <w:sz w:val="24"/>
          <w:szCs w:val="24"/>
        </w:rPr>
        <w:tab/>
        <w:t>5.100</w:t>
      </w:r>
    </w:p>
    <w:p w:rsidR="00AB4CDA" w:rsidRDefault="00AB4CDA" w:rsidP="00AB4CDA">
      <w:pPr>
        <w:spacing w:after="0" w:line="240" w:lineRule="auto"/>
        <w:ind w:firstLine="708"/>
      </w:pPr>
    </w:p>
    <w:p w:rsidR="00AB4CDA" w:rsidRDefault="00AB4CDA" w:rsidP="00AB4CDA">
      <w:pPr>
        <w:spacing w:after="0"/>
      </w:pPr>
    </w:p>
    <w:p w:rsidR="00AB4CDA" w:rsidRDefault="00AB4CDA" w:rsidP="00AB4CD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61103" w:rsidRDefault="00D61103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136057" w:rsidRDefault="00136057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AB4CDA" w:rsidRDefault="00AB4CDA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2E1F0A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/2012</w:t>
      </w:r>
    </w:p>
    <w:p w:rsidR="00AB4CDA" w:rsidRDefault="00AB4CDA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Wręczyca Wielka</w:t>
      </w:r>
    </w:p>
    <w:p w:rsidR="00AB4CDA" w:rsidRDefault="00AB4CDA" w:rsidP="00AB4CDA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2E1F0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maja 2012r.</w:t>
      </w:r>
    </w:p>
    <w:p w:rsidR="00AB4CDA" w:rsidRDefault="00AB4CDA" w:rsidP="002E1F0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PRZENIESIENIA PLANOWANYCH WYDATKÓW BIEŻĄCYCH</w:t>
      </w:r>
    </w:p>
    <w:p w:rsidR="00AB4CDA" w:rsidRDefault="00AB4CDA" w:rsidP="00AB4CD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BUDŻETU GMINY NA 2012 ROK</w:t>
      </w:r>
    </w:p>
    <w:p w:rsidR="00AB4CDA" w:rsidRDefault="00AB4CDA" w:rsidP="00AB4CD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AB4CDA" w:rsidRDefault="00AB4CDA" w:rsidP="00AB4CD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Lp. Dz. Rozdz.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WYSZCZEGÓLNIENIE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1F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KWOTA W ZŁ.</w:t>
      </w:r>
    </w:p>
    <w:p w:rsidR="00AB4CDA" w:rsidRDefault="002E1F0A" w:rsidP="002E1F0A">
      <w:pPr>
        <w:autoSpaceDE w:val="0"/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4CDA">
        <w:rPr>
          <w:rFonts w:ascii="Times New Roman" w:hAnsi="Times New Roman"/>
          <w:sz w:val="24"/>
          <w:szCs w:val="24"/>
        </w:rPr>
        <w:t>Zwiększenia Zmniejszenia</w:t>
      </w:r>
    </w:p>
    <w:p w:rsidR="00AB4CDA" w:rsidRDefault="00AB4CDA" w:rsidP="002E1F0A">
      <w:pPr>
        <w:autoSpaceDE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(+)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(-)</w:t>
      </w:r>
    </w:p>
    <w:p w:rsidR="00AB4CDA" w:rsidRDefault="00AB4CDA" w:rsidP="00AB4CDA">
      <w:pPr>
        <w:pBdr>
          <w:top w:val="single" w:sz="4" w:space="2" w:color="000000"/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1    2        3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2E1F0A" w:rsidRDefault="002E1F0A" w:rsidP="002E1F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E1F0A" w:rsidRPr="002E1F0A" w:rsidRDefault="002E1F0A" w:rsidP="002E1F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1.852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Pomoc społeczna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5.100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5.100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E1F0A" w:rsidRPr="00A55885" w:rsidRDefault="002E1F0A" w:rsidP="002E1F0A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2E1F0A" w:rsidRPr="00C2368B" w:rsidRDefault="002E1F0A" w:rsidP="002E1F0A">
      <w:pPr>
        <w:spacing w:after="0" w:line="240" w:lineRule="auto"/>
        <w:ind w:left="2124" w:hanging="1416"/>
        <w:rPr>
          <w:rFonts w:ascii="Times New Roman" w:hAnsi="Times New Roman"/>
          <w:sz w:val="24"/>
          <w:szCs w:val="17"/>
        </w:rPr>
      </w:pPr>
      <w:r w:rsidRPr="00C2368B">
        <w:rPr>
          <w:rFonts w:ascii="Times New Roman" w:hAnsi="Times New Roman"/>
          <w:sz w:val="24"/>
          <w:szCs w:val="24"/>
        </w:rPr>
        <w:t>85205</w:t>
      </w:r>
      <w:r w:rsidR="00D61103">
        <w:rPr>
          <w:rFonts w:ascii="Times New Roman" w:hAnsi="Times New Roman"/>
          <w:sz w:val="24"/>
          <w:szCs w:val="24"/>
        </w:rPr>
        <w:tab/>
      </w:r>
      <w:r w:rsidRPr="00C2368B">
        <w:rPr>
          <w:rFonts w:ascii="Times New Roman" w:hAnsi="Times New Roman"/>
          <w:sz w:val="24"/>
          <w:szCs w:val="24"/>
        </w:rPr>
        <w:t>Zadania w zakresie przeciwdziałania przemocy</w:t>
      </w:r>
      <w:r w:rsidRPr="00C2368B">
        <w:rPr>
          <w:rFonts w:ascii="Times New Roman" w:hAnsi="Times New Roman"/>
          <w:sz w:val="24"/>
          <w:szCs w:val="17"/>
        </w:rPr>
        <w:tab/>
      </w:r>
      <w:r w:rsidR="00D61103">
        <w:rPr>
          <w:rFonts w:ascii="Times New Roman" w:hAnsi="Times New Roman"/>
          <w:sz w:val="24"/>
          <w:szCs w:val="17"/>
        </w:rPr>
        <w:tab/>
      </w:r>
      <w:r>
        <w:rPr>
          <w:rFonts w:ascii="Times New Roman" w:hAnsi="Times New Roman"/>
          <w:sz w:val="24"/>
          <w:szCs w:val="17"/>
        </w:rPr>
        <w:t>5</w:t>
      </w:r>
      <w:r w:rsidRPr="00C2368B">
        <w:rPr>
          <w:rFonts w:ascii="Times New Roman" w:hAnsi="Times New Roman"/>
          <w:sz w:val="24"/>
          <w:szCs w:val="17"/>
        </w:rPr>
        <w:t>.</w:t>
      </w:r>
      <w:r>
        <w:rPr>
          <w:rFonts w:ascii="Times New Roman" w:hAnsi="Times New Roman"/>
          <w:sz w:val="24"/>
          <w:szCs w:val="17"/>
        </w:rPr>
        <w:t>100</w:t>
      </w:r>
      <w:r>
        <w:rPr>
          <w:rFonts w:ascii="Times New Roman" w:hAnsi="Times New Roman"/>
          <w:sz w:val="24"/>
          <w:szCs w:val="17"/>
        </w:rPr>
        <w:tab/>
      </w:r>
      <w:r>
        <w:rPr>
          <w:rFonts w:ascii="Times New Roman" w:hAnsi="Times New Roman"/>
          <w:sz w:val="24"/>
          <w:szCs w:val="17"/>
        </w:rPr>
        <w:tab/>
        <w:t>5</w:t>
      </w:r>
      <w:r w:rsidRPr="00C2368B">
        <w:rPr>
          <w:rFonts w:ascii="Times New Roman" w:hAnsi="Times New Roman"/>
          <w:sz w:val="24"/>
          <w:szCs w:val="17"/>
        </w:rPr>
        <w:t>.</w:t>
      </w:r>
      <w:r>
        <w:rPr>
          <w:rFonts w:ascii="Times New Roman" w:hAnsi="Times New Roman"/>
          <w:sz w:val="24"/>
          <w:szCs w:val="17"/>
        </w:rPr>
        <w:t>1</w:t>
      </w:r>
      <w:r w:rsidRPr="00C2368B">
        <w:rPr>
          <w:rFonts w:ascii="Times New Roman" w:hAnsi="Times New Roman"/>
          <w:sz w:val="24"/>
          <w:szCs w:val="17"/>
        </w:rPr>
        <w:t>00</w:t>
      </w:r>
    </w:p>
    <w:p w:rsidR="002E1F0A" w:rsidRDefault="00D61103" w:rsidP="002E1F0A">
      <w:pPr>
        <w:spacing w:after="0" w:line="240" w:lineRule="auto"/>
        <w:ind w:left="2124" w:hanging="1416"/>
        <w:rPr>
          <w:rFonts w:ascii="Times New Roman" w:hAnsi="Times New Roman"/>
          <w:sz w:val="24"/>
          <w:szCs w:val="17"/>
          <w:u w:val="single"/>
        </w:rPr>
      </w:pPr>
      <w:r>
        <w:rPr>
          <w:rFonts w:ascii="Times New Roman" w:hAnsi="Times New Roman"/>
          <w:sz w:val="24"/>
          <w:szCs w:val="17"/>
          <w:u w:val="single"/>
        </w:rPr>
        <w:tab/>
      </w:r>
      <w:r w:rsidR="002E1F0A">
        <w:rPr>
          <w:rFonts w:ascii="Times New Roman" w:hAnsi="Times New Roman"/>
          <w:sz w:val="24"/>
          <w:szCs w:val="17"/>
          <w:u w:val="single"/>
        </w:rPr>
        <w:t>w rodzinie</w:t>
      </w:r>
      <w:r w:rsidR="002E1F0A">
        <w:rPr>
          <w:rFonts w:ascii="Times New Roman" w:hAnsi="Times New Roman"/>
          <w:sz w:val="24"/>
          <w:szCs w:val="17"/>
          <w:u w:val="single"/>
        </w:rPr>
        <w:tab/>
      </w:r>
      <w:r w:rsidR="002E1F0A">
        <w:rPr>
          <w:rFonts w:ascii="Times New Roman" w:hAnsi="Times New Roman"/>
          <w:sz w:val="24"/>
          <w:szCs w:val="17"/>
          <w:u w:val="single"/>
        </w:rPr>
        <w:tab/>
      </w:r>
      <w:r w:rsidR="002E1F0A">
        <w:rPr>
          <w:rFonts w:ascii="Times New Roman" w:hAnsi="Times New Roman"/>
          <w:sz w:val="24"/>
          <w:szCs w:val="17"/>
          <w:u w:val="single"/>
        </w:rPr>
        <w:tab/>
      </w:r>
      <w:r w:rsidR="002E1F0A">
        <w:rPr>
          <w:rFonts w:ascii="Times New Roman" w:hAnsi="Times New Roman"/>
          <w:sz w:val="24"/>
          <w:szCs w:val="17"/>
          <w:u w:val="single"/>
        </w:rPr>
        <w:tab/>
      </w:r>
      <w:r w:rsidR="002E1F0A">
        <w:rPr>
          <w:rFonts w:ascii="Times New Roman" w:hAnsi="Times New Roman"/>
          <w:sz w:val="24"/>
          <w:szCs w:val="17"/>
          <w:u w:val="single"/>
        </w:rPr>
        <w:tab/>
      </w:r>
      <w:r w:rsidR="002E1F0A">
        <w:rPr>
          <w:rFonts w:ascii="Times New Roman" w:hAnsi="Times New Roman"/>
          <w:sz w:val="24"/>
          <w:szCs w:val="17"/>
          <w:u w:val="single"/>
        </w:rPr>
        <w:tab/>
      </w:r>
      <w:r w:rsidR="002E1F0A">
        <w:rPr>
          <w:rFonts w:ascii="Times New Roman" w:hAnsi="Times New Roman"/>
          <w:sz w:val="24"/>
          <w:szCs w:val="17"/>
          <w:u w:val="single"/>
        </w:rPr>
        <w:tab/>
      </w:r>
      <w:r>
        <w:rPr>
          <w:rFonts w:ascii="Times New Roman" w:hAnsi="Times New Roman"/>
          <w:sz w:val="24"/>
          <w:szCs w:val="17"/>
          <w:u w:val="single"/>
        </w:rPr>
        <w:tab/>
      </w:r>
      <w:r w:rsidR="002E1F0A">
        <w:rPr>
          <w:rFonts w:ascii="Times New Roman" w:hAnsi="Times New Roman"/>
          <w:sz w:val="24"/>
          <w:szCs w:val="17"/>
          <w:u w:val="single"/>
        </w:rPr>
        <w:tab/>
      </w:r>
      <w:r w:rsidR="002E1F0A">
        <w:rPr>
          <w:rFonts w:ascii="Times New Roman" w:hAnsi="Times New Roman"/>
          <w:sz w:val="24"/>
          <w:szCs w:val="17"/>
          <w:u w:val="single"/>
        </w:rPr>
        <w:tab/>
      </w:r>
    </w:p>
    <w:p w:rsidR="002E1F0A" w:rsidRDefault="002E1F0A" w:rsidP="002E1F0A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1a)wydatki na wynagrodzenia i składki od nich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2E1F0A" w:rsidRDefault="002E1F0A" w:rsidP="002E1F0A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naliczane</w:t>
      </w:r>
    </w:p>
    <w:p w:rsidR="002E1F0A" w:rsidRDefault="002E1F0A" w:rsidP="002E1F0A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1b) wydatki związane z realizacją zadań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5.100</w:t>
      </w:r>
      <w:r>
        <w:rPr>
          <w:rFonts w:ascii="Times New Roman" w:hAnsi="Times New Roman"/>
          <w:sz w:val="24"/>
          <w:szCs w:val="24"/>
        </w:rPr>
        <w:tab/>
      </w:r>
    </w:p>
    <w:p w:rsidR="002E1F0A" w:rsidRDefault="002E1F0A" w:rsidP="002E1F0A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statutowych jednostek budżetowych</w:t>
      </w:r>
    </w:p>
    <w:p w:rsidR="002E1F0A" w:rsidRDefault="002E1F0A" w:rsidP="002E1F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B4CDA" w:rsidRDefault="00AB4CDA" w:rsidP="00AB4CDA">
      <w:pPr>
        <w:spacing w:after="0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pBdr>
          <w:top w:val="single" w:sz="4" w:space="1" w:color="000000"/>
          <w:bottom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1F0A">
        <w:rPr>
          <w:rFonts w:ascii="Times New Roman" w:hAnsi="Times New Roman"/>
          <w:sz w:val="24"/>
          <w:szCs w:val="24"/>
        </w:rPr>
        <w:tab/>
        <w:t>5.100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1F0A">
        <w:rPr>
          <w:rFonts w:ascii="Times New Roman" w:hAnsi="Times New Roman"/>
          <w:sz w:val="24"/>
          <w:szCs w:val="24"/>
        </w:rPr>
        <w:t>5.100</w:t>
      </w: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DA" w:rsidRDefault="00AB4CDA" w:rsidP="00AB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4CDA" w:rsidSect="00904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4CDA"/>
    <w:rsid w:val="00136057"/>
    <w:rsid w:val="002E1F0A"/>
    <w:rsid w:val="0045255D"/>
    <w:rsid w:val="0090409B"/>
    <w:rsid w:val="00953E27"/>
    <w:rsid w:val="00AB4CDA"/>
    <w:rsid w:val="00B661A1"/>
    <w:rsid w:val="00C2368B"/>
    <w:rsid w:val="00D12751"/>
    <w:rsid w:val="00D61103"/>
    <w:rsid w:val="00E2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4CD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cp:lastPrinted>2012-06-04T07:22:00Z</cp:lastPrinted>
  <dcterms:created xsi:type="dcterms:W3CDTF">2012-06-01T08:34:00Z</dcterms:created>
  <dcterms:modified xsi:type="dcterms:W3CDTF">2012-06-04T07:28:00Z</dcterms:modified>
</cp:coreProperties>
</file>