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7D" w:rsidRDefault="00F3417D" w:rsidP="00F341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Zarządzenie Nr 165/2012</w:t>
      </w:r>
    </w:p>
    <w:p w:rsidR="00F3417D" w:rsidRDefault="00F3417D" w:rsidP="00F341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Wójta Gminy Wręczyca Wielka</w:t>
      </w:r>
    </w:p>
    <w:p w:rsidR="00F3417D" w:rsidRDefault="00F3417D" w:rsidP="00F34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z dnia 27 grudnia </w:t>
      </w:r>
      <w:r>
        <w:rPr>
          <w:rFonts w:ascii="Times New Roman" w:hAnsi="Times New Roman"/>
          <w:b/>
          <w:sz w:val="24"/>
          <w:szCs w:val="24"/>
        </w:rPr>
        <w:t>2012r.</w:t>
      </w:r>
    </w:p>
    <w:p w:rsidR="00F3417D" w:rsidRDefault="00F3417D" w:rsidP="00F3417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3417D" w:rsidRDefault="00F3417D" w:rsidP="00F3417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KA.0050.165.2012</w:t>
      </w:r>
    </w:p>
    <w:p w:rsidR="00F3417D" w:rsidRDefault="00F3417D" w:rsidP="00F3417D">
      <w:pPr>
        <w:spacing w:after="0" w:line="240" w:lineRule="auto"/>
        <w:rPr>
          <w:rFonts w:ascii="Times New Roman" w:hAnsi="Times New Roman"/>
          <w:sz w:val="24"/>
        </w:rPr>
      </w:pPr>
    </w:p>
    <w:p w:rsidR="00F3417D" w:rsidRDefault="00F3417D" w:rsidP="00F3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zmian w budżecie gminy na rok 2012 </w:t>
      </w:r>
    </w:p>
    <w:p w:rsidR="00F3417D" w:rsidRDefault="00F3417D" w:rsidP="00F34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4 ustawy z dnia 8 marca 1990 o samorządzie gminnym (jedn. tekst Dz. U. z 2001r. Nr 142, poz. 1591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oraz art. 257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3 ustawy z dnia 27 sierpnia 2009 roku                    o finansach publicznych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2009r., Nr 157, poz. 1240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</w:t>
      </w:r>
    </w:p>
    <w:p w:rsidR="00F3417D" w:rsidRDefault="00F3417D" w:rsidP="00F3417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Wójt Gminy Wręczyca Wielka zarządza, co następuje:</w:t>
      </w:r>
    </w:p>
    <w:p w:rsidR="00F3417D" w:rsidRDefault="00F3417D" w:rsidP="00F3417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417D" w:rsidRDefault="00F3417D" w:rsidP="00F341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F3417D" w:rsidRDefault="00F3417D" w:rsidP="00F341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uchwale budżetowej Gminy Wręczyca Wielka na rok 2012 Nr XII/146/11 Rady Gminy Wręczyca Wielka z dnia 29 grudnia 2011r. (z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dokonuje się następujących zmian:</w:t>
      </w:r>
    </w:p>
    <w:p w:rsidR="00F3417D" w:rsidRDefault="00F3417D" w:rsidP="00F3417D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 2, w tabeli - wydatki budżetu gminy na 2012 rok, zgodnie z załącznikiem Nr 1 do zarządzenia,</w:t>
      </w:r>
    </w:p>
    <w:p w:rsidR="00F3417D" w:rsidRDefault="00F3417D" w:rsidP="00F3417D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 2, w tabeli - wydatki bieżące budżetu Gminy Wręczyca Wielka, zgodnie z załącznikiem Nr 2              do zarządzenia.</w:t>
      </w:r>
    </w:p>
    <w:p w:rsidR="00F3417D" w:rsidRDefault="00F3417D" w:rsidP="00F3417D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F3417D" w:rsidRDefault="00F3417D" w:rsidP="00F3417D">
      <w:pPr>
        <w:spacing w:after="0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zmian budżet Gminy Wręczyca Wielka zamyka się:</w:t>
      </w:r>
    </w:p>
    <w:p w:rsidR="00F3417D" w:rsidRDefault="00F3417D" w:rsidP="00F341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na rok 2012 w łącznej kwocie 48.935.488,88 zł, w tym:</w:t>
      </w:r>
    </w:p>
    <w:p w:rsidR="00F3417D" w:rsidRDefault="00F3417D" w:rsidP="00F341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bieżące: 43.455.492,08 zł;</w:t>
      </w:r>
    </w:p>
    <w:p w:rsidR="00F3417D" w:rsidRDefault="00F3417D" w:rsidP="00F341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majątkowe: 5.479.996,80 zł;</w:t>
      </w:r>
    </w:p>
    <w:p w:rsidR="00F3417D" w:rsidRDefault="00F3417D" w:rsidP="00F341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na rok 2012 w łącznej kwocie: 43.486.924,65 zł, w tym:</w:t>
      </w:r>
    </w:p>
    <w:p w:rsidR="00F3417D" w:rsidRDefault="00F3417D" w:rsidP="00F341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bieżące: 39.628.658,65 zł, z tego:</w:t>
      </w:r>
    </w:p>
    <w:p w:rsidR="00F3417D" w:rsidRDefault="00F3417D" w:rsidP="00F341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 jednostek budżetowych w kwocie łącznej – 29.8</w:t>
      </w:r>
      <w:r w:rsidR="004E0A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8.931,44 zł, z czego:</w:t>
      </w:r>
    </w:p>
    <w:p w:rsidR="00F3417D" w:rsidRDefault="00F3417D" w:rsidP="00F3417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wydatki na wynagrodzenia i składki od nich naliczane – 20.416.817,12 zł;</w:t>
      </w:r>
    </w:p>
    <w:p w:rsidR="00F3417D" w:rsidRDefault="00F3417D" w:rsidP="00F3417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wydatki związane z realizacją zadań statutowych jednostek budżetowych – 9.46</w:t>
      </w:r>
      <w:r w:rsidR="004E0A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.114,32 zł;</w:t>
      </w:r>
    </w:p>
    <w:p w:rsidR="00F3417D" w:rsidRDefault="00F3417D" w:rsidP="00F341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dotacje na zadania bieżące – 2.249.915,36</w:t>
      </w:r>
      <w:r w:rsidR="004E0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F3417D" w:rsidRDefault="00F3417D" w:rsidP="00F341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świadczenia na rzecz osób fizycznych – 6.29</w:t>
      </w:r>
      <w:r w:rsidR="004E0A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.811,85 zł</w:t>
      </w:r>
    </w:p>
    <w:p w:rsidR="00F3417D" w:rsidRDefault="00F3417D" w:rsidP="00F341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obsługę długu publicznego – 1.200.000,- zł</w:t>
      </w:r>
    </w:p>
    <w:p w:rsidR="00F3417D" w:rsidRDefault="00F3417D" w:rsidP="00F341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majątkowe: 3.858.266,- zł, w tym:</w:t>
      </w:r>
    </w:p>
    <w:p w:rsidR="00F3417D" w:rsidRDefault="00F3417D" w:rsidP="00F34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inwestycje i zakupy inwestycyjne w kwocie 3.728.266,- zł; z czego na wydatki inwestycyjne na programy finansowane z pomocy zagranicznej w łącznej kwocie 2.300.539,- zł; w tym:</w:t>
      </w:r>
    </w:p>
    <w:p w:rsidR="00F3417D" w:rsidRDefault="00F3417D" w:rsidP="00F341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środków pochodzących z budżetu Unii Europejskiej – 1.129.271,86 zł.</w:t>
      </w:r>
    </w:p>
    <w:p w:rsidR="00F3417D" w:rsidRDefault="00F3417D" w:rsidP="00F3417D">
      <w:pPr>
        <w:spacing w:after="0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F3417D" w:rsidRDefault="00F3417D" w:rsidP="00F3417D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F3417D" w:rsidRDefault="00F3417D" w:rsidP="00F3417D">
      <w:pPr>
        <w:spacing w:after="0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spacing w:after="0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spacing w:after="0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spacing w:after="0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spacing w:after="0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spacing w:after="0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</w:pPr>
    </w:p>
    <w:p w:rsidR="00F3417D" w:rsidRDefault="00F3417D" w:rsidP="00F3417D">
      <w:pPr>
        <w:autoSpaceDE w:val="0"/>
        <w:spacing w:after="0" w:line="240" w:lineRule="auto"/>
      </w:pPr>
    </w:p>
    <w:p w:rsidR="00F3417D" w:rsidRDefault="00F3417D" w:rsidP="00F3417D">
      <w:pPr>
        <w:autoSpaceDE w:val="0"/>
        <w:spacing w:after="0" w:line="240" w:lineRule="auto"/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165/2012</w:t>
      </w: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Wręczyca Wielka</w:t>
      </w: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27 grudnia 2012r.</w:t>
      </w: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PRZENIESIENIA PLANOWANYCH WYDATKÓW</w:t>
      </w:r>
    </w:p>
    <w:p w:rsidR="00F3417D" w:rsidRDefault="00F3417D" w:rsidP="00F3417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BUDŻETU GMINY NA 2012 ROK</w:t>
      </w:r>
    </w:p>
    <w:p w:rsidR="00F3417D" w:rsidRDefault="00F3417D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F3417D" w:rsidRDefault="00F3417D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Lp. Dz. Rozdz.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WYSZCZEGÓLNIENIE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KWOTA W ZŁ.</w:t>
      </w:r>
    </w:p>
    <w:p w:rsidR="00F3417D" w:rsidRDefault="00F3417D" w:rsidP="00F3417D">
      <w:pPr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Zwiększenia           Zmniejszenia</w:t>
      </w:r>
    </w:p>
    <w:p w:rsidR="00F3417D" w:rsidRDefault="00F3417D" w:rsidP="00F3417D">
      <w:pPr>
        <w:autoSpaceDE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(+)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(-)</w:t>
      </w:r>
    </w:p>
    <w:p w:rsidR="00F3417D" w:rsidRDefault="00F3417D" w:rsidP="00F3417D">
      <w:pPr>
        <w:pBdr>
          <w:top w:val="single" w:sz="4" w:space="1" w:color="000000"/>
          <w:bottom w:val="single" w:sz="4" w:space="1" w:color="000000"/>
        </w:pBd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1    2        3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F3417D" w:rsidRDefault="00F3417D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1.750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Administracja publiczna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2.000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2.000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3417D" w:rsidRDefault="00F3417D" w:rsidP="00F3417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tego:</w:t>
      </w:r>
    </w:p>
    <w:p w:rsidR="00F3417D" w:rsidRDefault="00F3417D" w:rsidP="00F3417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wydatki bieżące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2.000</w:t>
      </w:r>
    </w:p>
    <w:p w:rsidR="00F3417D" w:rsidRDefault="00F3417D" w:rsidP="00F3417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F3417D" w:rsidRDefault="00F3417D" w:rsidP="00F3417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0AF6">
        <w:rPr>
          <w:rFonts w:ascii="Times New Roman" w:hAnsi="Times New Roman"/>
          <w:sz w:val="24"/>
          <w:szCs w:val="24"/>
          <w:u w:val="single"/>
        </w:rPr>
        <w:t>75023</w:t>
      </w:r>
      <w:r w:rsidRPr="004E0AF6">
        <w:rPr>
          <w:rFonts w:ascii="Times New Roman" w:hAnsi="Times New Roman"/>
          <w:sz w:val="24"/>
          <w:szCs w:val="24"/>
          <w:u w:val="single"/>
        </w:rPr>
        <w:tab/>
      </w:r>
      <w:r w:rsidR="004E0AF6" w:rsidRPr="004E0AF6">
        <w:rPr>
          <w:rFonts w:ascii="Times New Roman" w:hAnsi="Times New Roman"/>
          <w:sz w:val="24"/>
          <w:szCs w:val="24"/>
          <w:u w:val="single"/>
        </w:rPr>
        <w:t>Urzędy gmin</w:t>
      </w:r>
      <w:r w:rsidR="004E0AF6" w:rsidRPr="004E0AF6">
        <w:rPr>
          <w:rFonts w:ascii="Times New Roman" w:hAnsi="Times New Roman"/>
          <w:sz w:val="24"/>
          <w:szCs w:val="24"/>
          <w:u w:val="single"/>
        </w:rPr>
        <w:tab/>
      </w:r>
      <w:r w:rsidR="004E0AF6" w:rsidRPr="004E0AF6">
        <w:rPr>
          <w:rFonts w:ascii="Times New Roman" w:hAnsi="Times New Roman"/>
          <w:sz w:val="24"/>
          <w:szCs w:val="24"/>
          <w:u w:val="single"/>
        </w:rPr>
        <w:tab/>
      </w:r>
      <w:r w:rsidR="004E0AF6" w:rsidRPr="004E0AF6">
        <w:rPr>
          <w:rFonts w:ascii="Times New Roman" w:hAnsi="Times New Roman"/>
          <w:sz w:val="24"/>
          <w:szCs w:val="24"/>
          <w:u w:val="single"/>
        </w:rPr>
        <w:tab/>
      </w:r>
      <w:r w:rsidR="004E0AF6" w:rsidRPr="004E0AF6">
        <w:rPr>
          <w:rFonts w:ascii="Times New Roman" w:hAnsi="Times New Roman"/>
          <w:sz w:val="24"/>
          <w:szCs w:val="24"/>
          <w:u w:val="single"/>
        </w:rPr>
        <w:tab/>
      </w:r>
      <w:r w:rsidR="004E0AF6" w:rsidRPr="004E0AF6">
        <w:rPr>
          <w:rFonts w:ascii="Times New Roman" w:hAnsi="Times New Roman"/>
          <w:sz w:val="24"/>
          <w:szCs w:val="24"/>
          <w:u w:val="single"/>
        </w:rPr>
        <w:tab/>
      </w:r>
      <w:r w:rsidR="004E0AF6" w:rsidRPr="004E0AF6">
        <w:rPr>
          <w:rFonts w:ascii="Times New Roman" w:hAnsi="Times New Roman"/>
          <w:sz w:val="24"/>
          <w:szCs w:val="24"/>
          <w:u w:val="single"/>
        </w:rPr>
        <w:tab/>
      </w:r>
      <w:r w:rsidRPr="004E0AF6">
        <w:rPr>
          <w:rFonts w:ascii="Times New Roman" w:hAnsi="Times New Roman"/>
          <w:sz w:val="24"/>
          <w:szCs w:val="24"/>
          <w:u w:val="single"/>
        </w:rPr>
        <w:tab/>
      </w:r>
      <w:r w:rsidR="004E0AF6" w:rsidRPr="004E0AF6">
        <w:rPr>
          <w:rFonts w:ascii="Times New Roman" w:hAnsi="Times New Roman"/>
          <w:sz w:val="24"/>
          <w:szCs w:val="24"/>
          <w:u w:val="single"/>
        </w:rPr>
        <w:t>2</w:t>
      </w:r>
      <w:r w:rsidRPr="004E0AF6">
        <w:rPr>
          <w:rFonts w:ascii="Times New Roman" w:hAnsi="Times New Roman"/>
          <w:sz w:val="24"/>
          <w:szCs w:val="24"/>
          <w:u w:val="single"/>
        </w:rPr>
        <w:t>.000</w:t>
      </w:r>
      <w:r w:rsidRPr="004E0AF6">
        <w:rPr>
          <w:rFonts w:ascii="Times New Roman" w:hAnsi="Times New Roman"/>
          <w:sz w:val="24"/>
          <w:szCs w:val="24"/>
          <w:u w:val="single"/>
        </w:rPr>
        <w:tab/>
      </w:r>
      <w:r w:rsidRPr="004E0AF6">
        <w:rPr>
          <w:rFonts w:ascii="Times New Roman" w:hAnsi="Times New Roman"/>
          <w:sz w:val="24"/>
          <w:szCs w:val="24"/>
          <w:u w:val="single"/>
        </w:rPr>
        <w:tab/>
      </w:r>
      <w:r w:rsidRPr="004E0AF6">
        <w:rPr>
          <w:rFonts w:ascii="Times New Roman" w:hAnsi="Times New Roman"/>
          <w:sz w:val="24"/>
          <w:szCs w:val="24"/>
          <w:u w:val="single"/>
        </w:rPr>
        <w:tab/>
      </w:r>
      <w:r w:rsidR="004E0AF6" w:rsidRPr="004E0AF6">
        <w:rPr>
          <w:rFonts w:ascii="Times New Roman" w:hAnsi="Times New Roman"/>
          <w:sz w:val="24"/>
          <w:szCs w:val="24"/>
          <w:u w:val="single"/>
        </w:rPr>
        <w:t>2.000</w:t>
      </w:r>
      <w:r w:rsidR="004E0AF6">
        <w:rPr>
          <w:rFonts w:ascii="Times New Roman" w:hAnsi="Times New Roman"/>
          <w:sz w:val="24"/>
          <w:szCs w:val="24"/>
          <w:u w:val="single"/>
        </w:rPr>
        <w:tab/>
      </w:r>
    </w:p>
    <w:p w:rsidR="00F3417D" w:rsidRDefault="00F3417D" w:rsidP="00F3417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tego:</w:t>
      </w:r>
    </w:p>
    <w:p w:rsidR="00F3417D" w:rsidRDefault="00F3417D" w:rsidP="00F3417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wydatki bieżące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0A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0AF6">
        <w:rPr>
          <w:rFonts w:ascii="Times New Roman" w:hAnsi="Times New Roman"/>
          <w:sz w:val="24"/>
          <w:szCs w:val="24"/>
        </w:rPr>
        <w:t>2.000</w:t>
      </w:r>
    </w:p>
    <w:p w:rsidR="00F3417D" w:rsidRDefault="00F3417D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pBdr>
          <w:top w:val="single" w:sz="4" w:space="1" w:color="000000"/>
          <w:bottom w:val="single" w:sz="4" w:space="1" w:color="000000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0A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0A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.000</w:t>
      </w: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AF6" w:rsidRDefault="004E0AF6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AF6" w:rsidRDefault="004E0AF6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AF6" w:rsidRDefault="004E0AF6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AF6" w:rsidRDefault="004E0AF6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AF6" w:rsidRDefault="004E0AF6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AF6" w:rsidRDefault="004E0AF6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2</w:t>
      </w: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165/2012</w:t>
      </w: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Wręczyca Wielka</w:t>
      </w: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27 grudnia 2012r.</w:t>
      </w:r>
    </w:p>
    <w:p w:rsidR="00F3417D" w:rsidRDefault="00F3417D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PRZENIESIENIA PLANOWANYCH WYDATKÓW BIEŻĄCYCH</w:t>
      </w:r>
    </w:p>
    <w:p w:rsidR="00F3417D" w:rsidRDefault="00F3417D" w:rsidP="00F3417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BUDŻETU GMINY NA 2012 ROK</w:t>
      </w:r>
    </w:p>
    <w:p w:rsidR="00F3417D" w:rsidRDefault="00F3417D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F3417D" w:rsidRDefault="00F3417D" w:rsidP="00F3417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Lp. Dz. Rozdz.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WYSZCZEGÓLNIENIE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KWOTA W ZŁ.</w:t>
      </w:r>
    </w:p>
    <w:p w:rsidR="00F3417D" w:rsidRDefault="00F3417D" w:rsidP="00F3417D">
      <w:pPr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Zwiększenia            Zmniejszenia</w:t>
      </w:r>
    </w:p>
    <w:p w:rsidR="00F3417D" w:rsidRDefault="00F3417D" w:rsidP="00F3417D">
      <w:pPr>
        <w:autoSpaceDE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(+)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(-)</w:t>
      </w:r>
    </w:p>
    <w:p w:rsidR="00F3417D" w:rsidRDefault="00F3417D" w:rsidP="00F3417D">
      <w:pPr>
        <w:pBdr>
          <w:top w:val="single" w:sz="4" w:space="2" w:color="000000"/>
          <w:bottom w:val="single" w:sz="4" w:space="1" w:color="000000"/>
        </w:pBd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1    2        3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F3417D" w:rsidRDefault="00F3417D" w:rsidP="00F3417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E0AF6" w:rsidRPr="004E0AF6" w:rsidRDefault="004E0AF6" w:rsidP="004E0AF6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1.750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Administracja publiczna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2.000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2.000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E0AF6" w:rsidRDefault="004E0AF6" w:rsidP="004E0AF6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4E0AF6">
        <w:rPr>
          <w:rFonts w:ascii="Times New Roman" w:hAnsi="Times New Roman"/>
          <w:sz w:val="24"/>
          <w:szCs w:val="24"/>
          <w:u w:val="single"/>
        </w:rPr>
        <w:t>75023</w:t>
      </w:r>
      <w:r w:rsidRPr="004E0AF6">
        <w:rPr>
          <w:rFonts w:ascii="Times New Roman" w:hAnsi="Times New Roman"/>
          <w:sz w:val="24"/>
          <w:szCs w:val="24"/>
          <w:u w:val="single"/>
        </w:rPr>
        <w:tab/>
        <w:t>Urzędy gmin</w:t>
      </w:r>
      <w:r w:rsidRPr="004E0AF6">
        <w:rPr>
          <w:rFonts w:ascii="Times New Roman" w:hAnsi="Times New Roman"/>
          <w:sz w:val="24"/>
          <w:szCs w:val="24"/>
          <w:u w:val="single"/>
        </w:rPr>
        <w:tab/>
      </w:r>
      <w:r w:rsidRPr="004E0AF6">
        <w:rPr>
          <w:rFonts w:ascii="Times New Roman" w:hAnsi="Times New Roman"/>
          <w:sz w:val="24"/>
          <w:szCs w:val="24"/>
          <w:u w:val="single"/>
        </w:rPr>
        <w:tab/>
      </w:r>
      <w:r w:rsidRPr="004E0AF6">
        <w:rPr>
          <w:rFonts w:ascii="Times New Roman" w:hAnsi="Times New Roman"/>
          <w:sz w:val="24"/>
          <w:szCs w:val="24"/>
          <w:u w:val="single"/>
        </w:rPr>
        <w:tab/>
      </w:r>
      <w:r w:rsidRPr="004E0AF6">
        <w:rPr>
          <w:rFonts w:ascii="Times New Roman" w:hAnsi="Times New Roman"/>
          <w:sz w:val="24"/>
          <w:szCs w:val="24"/>
          <w:u w:val="single"/>
        </w:rPr>
        <w:tab/>
      </w:r>
      <w:r w:rsidRPr="004E0AF6">
        <w:rPr>
          <w:rFonts w:ascii="Times New Roman" w:hAnsi="Times New Roman"/>
          <w:sz w:val="24"/>
          <w:szCs w:val="24"/>
          <w:u w:val="single"/>
        </w:rPr>
        <w:tab/>
      </w:r>
      <w:r w:rsidRPr="004E0AF6">
        <w:rPr>
          <w:rFonts w:ascii="Times New Roman" w:hAnsi="Times New Roman"/>
          <w:sz w:val="24"/>
          <w:szCs w:val="24"/>
          <w:u w:val="single"/>
        </w:rPr>
        <w:tab/>
      </w:r>
      <w:r w:rsidRPr="004E0AF6">
        <w:rPr>
          <w:rFonts w:ascii="Times New Roman" w:hAnsi="Times New Roman"/>
          <w:sz w:val="24"/>
          <w:szCs w:val="24"/>
          <w:u w:val="single"/>
        </w:rPr>
        <w:tab/>
        <w:t>2.000</w:t>
      </w:r>
      <w:r w:rsidRPr="004E0AF6">
        <w:rPr>
          <w:rFonts w:ascii="Times New Roman" w:hAnsi="Times New Roman"/>
          <w:sz w:val="24"/>
          <w:szCs w:val="24"/>
          <w:u w:val="single"/>
        </w:rPr>
        <w:tab/>
      </w:r>
      <w:r w:rsidRPr="004E0AF6">
        <w:rPr>
          <w:rFonts w:ascii="Times New Roman" w:hAnsi="Times New Roman"/>
          <w:sz w:val="24"/>
          <w:szCs w:val="24"/>
          <w:u w:val="single"/>
        </w:rPr>
        <w:tab/>
      </w:r>
      <w:r w:rsidRPr="004E0AF6">
        <w:rPr>
          <w:rFonts w:ascii="Times New Roman" w:hAnsi="Times New Roman"/>
          <w:sz w:val="24"/>
          <w:szCs w:val="24"/>
          <w:u w:val="single"/>
        </w:rPr>
        <w:tab/>
        <w:t>2.000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E0AF6" w:rsidRDefault="004E0AF6" w:rsidP="004E0AF6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1b) wydatki związane z realizacją zadań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2.000</w:t>
      </w:r>
      <w:r>
        <w:rPr>
          <w:rFonts w:ascii="Times New Roman" w:hAnsi="Times New Roman"/>
          <w:sz w:val="24"/>
          <w:szCs w:val="24"/>
        </w:rPr>
        <w:tab/>
      </w:r>
    </w:p>
    <w:p w:rsidR="004E0AF6" w:rsidRDefault="004E0AF6" w:rsidP="004E0AF6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statutowych jednostek budżetowych</w:t>
      </w:r>
    </w:p>
    <w:p w:rsidR="004E0AF6" w:rsidRDefault="004E0AF6" w:rsidP="004E0AF6">
      <w:pPr>
        <w:spacing w:after="0"/>
        <w:ind w:right="-108"/>
        <w:jc w:val="both"/>
        <w:rPr>
          <w:rFonts w:ascii="Times New Roman" w:eastAsia="Arial-BoldMT" w:hAnsi="Times New Roman" w:cs="Arial-BoldMT"/>
          <w:sz w:val="24"/>
          <w:szCs w:val="24"/>
        </w:rPr>
      </w:pPr>
      <w:r>
        <w:rPr>
          <w:rFonts w:ascii="Times New Roman" w:eastAsia="Arial-BoldMT" w:hAnsi="Times New Roman" w:cs="Arial-BoldMT"/>
          <w:sz w:val="24"/>
          <w:szCs w:val="24"/>
        </w:rPr>
        <w:tab/>
      </w:r>
      <w:r>
        <w:rPr>
          <w:rFonts w:ascii="Times New Roman" w:eastAsia="Arial-BoldMT" w:hAnsi="Times New Roman" w:cs="Arial-BoldMT"/>
          <w:sz w:val="24"/>
          <w:szCs w:val="24"/>
        </w:rPr>
        <w:tab/>
        <w:t>3) wydatki na świadczenia na rzecz osób</w:t>
      </w:r>
      <w:r>
        <w:rPr>
          <w:rFonts w:ascii="Times New Roman" w:eastAsia="Arial-BoldMT" w:hAnsi="Times New Roman" w:cs="Arial-BoldMT"/>
          <w:sz w:val="24"/>
          <w:szCs w:val="24"/>
        </w:rPr>
        <w:tab/>
      </w:r>
      <w:r>
        <w:rPr>
          <w:rFonts w:ascii="Times New Roman" w:eastAsia="Arial-BoldMT" w:hAnsi="Times New Roman" w:cs="Arial-BoldMT"/>
          <w:sz w:val="24"/>
          <w:szCs w:val="24"/>
        </w:rPr>
        <w:tab/>
      </w:r>
      <w:r>
        <w:rPr>
          <w:rFonts w:ascii="Times New Roman" w:eastAsia="Arial-BoldMT" w:hAnsi="Times New Roman" w:cs="Arial-BoldMT"/>
          <w:sz w:val="24"/>
          <w:szCs w:val="24"/>
        </w:rPr>
        <w:tab/>
        <w:t>2.000</w:t>
      </w:r>
      <w:r>
        <w:rPr>
          <w:rFonts w:ascii="Times New Roman" w:eastAsia="Arial-BoldMT" w:hAnsi="Times New Roman" w:cs="Arial-BoldMT"/>
          <w:sz w:val="24"/>
          <w:szCs w:val="24"/>
        </w:rPr>
        <w:tab/>
      </w:r>
      <w:r>
        <w:rPr>
          <w:rFonts w:ascii="Times New Roman" w:eastAsia="Arial-BoldMT" w:hAnsi="Times New Roman" w:cs="Arial-BoldMT"/>
          <w:sz w:val="24"/>
          <w:szCs w:val="24"/>
        </w:rPr>
        <w:tab/>
      </w:r>
      <w:r>
        <w:rPr>
          <w:rFonts w:ascii="Times New Roman" w:eastAsia="Arial-BoldMT" w:hAnsi="Times New Roman" w:cs="Arial-BoldMT"/>
          <w:sz w:val="24"/>
          <w:szCs w:val="24"/>
        </w:rPr>
        <w:tab/>
        <w:t>-</w:t>
      </w:r>
    </w:p>
    <w:p w:rsidR="00F3417D" w:rsidRPr="004E0AF6" w:rsidRDefault="004E0AF6" w:rsidP="004E0AF6">
      <w:pPr>
        <w:spacing w:after="0"/>
        <w:ind w:right="-108"/>
        <w:jc w:val="both"/>
        <w:rPr>
          <w:rFonts w:ascii="Times New Roman" w:eastAsia="Arial-BoldMT" w:hAnsi="Times New Roman" w:cs="Arial-BoldMT"/>
          <w:sz w:val="24"/>
          <w:szCs w:val="24"/>
        </w:rPr>
      </w:pPr>
      <w:r>
        <w:rPr>
          <w:rFonts w:ascii="Times New Roman" w:eastAsia="Arial-BoldMT" w:hAnsi="Times New Roman" w:cs="Arial-BoldMT"/>
          <w:sz w:val="24"/>
          <w:szCs w:val="24"/>
        </w:rPr>
        <w:tab/>
      </w:r>
      <w:r>
        <w:rPr>
          <w:rFonts w:ascii="Times New Roman" w:eastAsia="Arial-BoldMT" w:hAnsi="Times New Roman" w:cs="Arial-BoldMT"/>
          <w:sz w:val="24"/>
          <w:szCs w:val="24"/>
        </w:rPr>
        <w:tab/>
        <w:t>fizycznych</w:t>
      </w:r>
    </w:p>
    <w:p w:rsidR="00F3417D" w:rsidRDefault="00F3417D" w:rsidP="00F3417D">
      <w:pPr>
        <w:pBdr>
          <w:top w:val="single" w:sz="4" w:space="1" w:color="000000"/>
          <w:bottom w:val="single" w:sz="4" w:space="1" w:color="000000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0A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0A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.000</w:t>
      </w:r>
    </w:p>
    <w:p w:rsidR="00F3417D" w:rsidRDefault="00F3417D" w:rsidP="00F3417D">
      <w:pPr>
        <w:autoSpaceDE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3417D" w:rsidRDefault="00F3417D" w:rsidP="00F3417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F3417D" w:rsidSect="00F34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</w:num>
  <w:num w:numId="2">
    <w:abstractNumId w:val="2"/>
    <w:lvlOverride w:ilvl="0"/>
  </w:num>
  <w:num w:numId="3">
    <w:abstractNumId w:val="0"/>
    <w:lvlOverride w:ilv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417D"/>
    <w:rsid w:val="004E0AF6"/>
    <w:rsid w:val="00F3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17D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cp:lastPrinted>2012-12-27T12:50:00Z</cp:lastPrinted>
  <dcterms:created xsi:type="dcterms:W3CDTF">2012-12-27T12:35:00Z</dcterms:created>
  <dcterms:modified xsi:type="dcterms:W3CDTF">2012-12-27T12:52:00Z</dcterms:modified>
</cp:coreProperties>
</file>